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C" w:rsidRDefault="000F244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244C" w:rsidRDefault="000F244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Уведомление о проведении общего собрания</w:t>
      </w: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собственников помещений в многоквартирном доме, </w:t>
      </w:r>
    </w:p>
    <w:p w:rsidR="000F244C" w:rsidRDefault="00EC61D3">
      <w:pPr>
        <w:pStyle w:val="ConsNonformat"/>
        <w:jc w:val="center"/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г. Санкт-Петербург,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Тамбовская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дом  7, корп. 2, стр. 1,</w:t>
      </w: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в форме  очно-заочного  голосования</w:t>
      </w:r>
    </w:p>
    <w:p w:rsidR="000F244C" w:rsidRDefault="000F244C">
      <w:pPr>
        <w:pStyle w:val="ConsNonformat"/>
        <w:tabs>
          <w:tab w:val="left" w:pos="3495"/>
        </w:tabs>
        <w:rPr>
          <w:rFonts w:ascii="Times New Roman" w:hAnsi="Times New Roman" w:cs="Times New Roman"/>
          <w:sz w:val="26"/>
          <w:szCs w:val="26"/>
        </w:rPr>
      </w:pP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УВАЖАЕМЫЕ СОБСТВЕННИКИ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 !</w:t>
      </w:r>
      <w:proofErr w:type="gramEnd"/>
    </w:p>
    <w:p w:rsidR="000F244C" w:rsidRDefault="000F244C">
      <w:pPr>
        <w:pStyle w:val="ConsNonforma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244C" w:rsidRDefault="00EC61D3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Сообщаем Вам, что по инициативе ООО «ЖИЛКОМСЕРВИС» </w:t>
      </w:r>
      <w:r>
        <w:rPr>
          <w:rFonts w:ascii="Times New Roman" w:hAnsi="Times New Roman" w:cs="Times New Roman"/>
          <w:b/>
          <w:bCs/>
          <w:sz w:val="26"/>
          <w:szCs w:val="26"/>
        </w:rPr>
        <w:t>24 ноября 2017 г. в 19-00 час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78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F7818">
        <w:rPr>
          <w:rFonts w:ascii="Times New Roman" w:hAnsi="Times New Roman" w:cs="Times New Roman"/>
          <w:sz w:val="26"/>
          <w:szCs w:val="26"/>
        </w:rPr>
        <w:t xml:space="preserve"> холле  1 этажа </w:t>
      </w:r>
      <w:r>
        <w:rPr>
          <w:rFonts w:ascii="Times New Roman" w:hAnsi="Times New Roman" w:cs="Times New Roman"/>
          <w:sz w:val="26"/>
          <w:szCs w:val="26"/>
        </w:rPr>
        <w:t xml:space="preserve">состоится общее собрание собственников помещений в многоквартирном доме, расположенном по адресу: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г. Санкт-Петербург, </w:t>
      </w:r>
      <w:r w:rsidR="00FB6AB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ул. Тамбовская, дом 7</w:t>
      </w:r>
      <w:r w:rsidR="00FB6AB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, корп.2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,</w:t>
      </w:r>
      <w:r w:rsidR="00FB6AB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стр.1</w:t>
      </w:r>
      <w:r>
        <w:rPr>
          <w:rFonts w:ascii="Times New Roman" w:hAnsi="Times New Roman" w:cs="Times New Roman"/>
          <w:sz w:val="26"/>
          <w:szCs w:val="26"/>
        </w:rPr>
        <w:t xml:space="preserve"> в форме  очно-заочного голосования.</w:t>
      </w:r>
    </w:p>
    <w:p w:rsidR="000F244C" w:rsidRDefault="00EC61D3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Общее собрание собственников помещений в многоквартирном доме в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</w:t>
      </w:r>
    </w:p>
    <w:p w:rsidR="000F244C" w:rsidRDefault="000F244C">
      <w:pPr>
        <w:pStyle w:val="Con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44C" w:rsidRDefault="00EC61D3">
      <w:pPr>
        <w:pStyle w:val="ConsNonforma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0F244C" w:rsidRDefault="000F244C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Процедурные вопросы. (Избрание Председателя и Секретаря собрания из лиц, участвующих в собрании, утверждение Повестки дня общего собрания). 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О выборах  Совета дома.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Утверждение сметы и тарифов на 2018 год. 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Уполномочить ООО «ЖИЛКОМСЕРВИС» на заключение договоров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аренды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возмездное использование общедомового имущества, при этом 90% вырученных средств направить на содержание общедомового имущества МКД ,  10%  комиссионные выплаты управляющей компании (отчет за расходованием сумм перед Советом дома 1 раз в 6 месяцев). 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Утверждение условий использования части квартирных коридоров на этажах собственниками помещений.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Принятие решения об установке систем кондиционирования на фасаде дома.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возложении расходов на содержание паркинга на собственников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Рассмотрение предложения об организации видеонаблюдения.</w:t>
      </w:r>
    </w:p>
    <w:p w:rsidR="000F244C" w:rsidRDefault="00EC61D3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Рассмотрение предложения об ограничении пользования лифтом при наличии задолженности свыше 6 месяцев.</w:t>
      </w:r>
    </w:p>
    <w:p w:rsidR="000F244C" w:rsidRDefault="000F244C">
      <w:pPr>
        <w:pStyle w:val="ConsPlusNonformat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F244C" w:rsidRDefault="00EC61D3">
      <w:pPr>
        <w:pStyle w:val="ConsNonformat"/>
        <w:ind w:firstLine="708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Вашего жительства (прописки), либо администрацией стационарного лечебного учреждения, если Вы находитесь в нем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излечении. </w:t>
      </w:r>
    </w:p>
    <w:p w:rsidR="000F244C" w:rsidRDefault="000F244C">
      <w:pPr>
        <w:pStyle w:val="ConsNonformat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0F244C" w:rsidRDefault="00EC61D3">
      <w:pPr>
        <w:pStyle w:val="ConsNonformat"/>
        <w:ind w:firstLine="540"/>
      </w:pPr>
      <w:r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0F244C" w:rsidRDefault="00EC61D3">
      <w:pPr>
        <w:pStyle w:val="ConsNonformat"/>
        <w:ind w:firstLine="540"/>
      </w:pPr>
      <w:r>
        <w:rPr>
          <w:rFonts w:ascii="Times New Roman" w:hAnsi="Times New Roman" w:cs="Times New Roman"/>
          <w:b/>
          <w:sz w:val="26"/>
          <w:szCs w:val="26"/>
        </w:rPr>
        <w:t>ООО «ЖИЛКОМСЕРВИС»</w:t>
      </w:r>
    </w:p>
    <w:p w:rsidR="000F244C" w:rsidRDefault="000F244C">
      <w:pPr>
        <w:pStyle w:val="ConsNonformat"/>
        <w:ind w:firstLine="540"/>
        <w:rPr>
          <w:rFonts w:ascii="Times New Roman" w:hAnsi="Times New Roman" w:cs="Times New Roman"/>
          <w:b/>
          <w:sz w:val="26"/>
          <w:szCs w:val="26"/>
        </w:rPr>
      </w:pPr>
    </w:p>
    <w:sectPr w:rsidR="000F244C" w:rsidSect="000F244C">
      <w:pgSz w:w="11906" w:h="16838"/>
      <w:pgMar w:top="53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7"/>
    <w:rsid w:val="000F244C"/>
    <w:rsid w:val="004F7818"/>
    <w:rsid w:val="00822BC7"/>
    <w:rsid w:val="009A2A34"/>
    <w:rsid w:val="00CD63F7"/>
    <w:rsid w:val="00EC61D3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C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0F244C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244C"/>
  </w:style>
  <w:style w:type="character" w:customStyle="1" w:styleId="WW8Num1z1">
    <w:name w:val="WW8Num1z1"/>
    <w:rsid w:val="000F244C"/>
  </w:style>
  <w:style w:type="character" w:customStyle="1" w:styleId="WW8Num1z2">
    <w:name w:val="WW8Num1z2"/>
    <w:rsid w:val="000F244C"/>
  </w:style>
  <w:style w:type="character" w:customStyle="1" w:styleId="WW8Num1z3">
    <w:name w:val="WW8Num1z3"/>
    <w:rsid w:val="000F244C"/>
  </w:style>
  <w:style w:type="character" w:customStyle="1" w:styleId="WW8Num1z4">
    <w:name w:val="WW8Num1z4"/>
    <w:rsid w:val="000F244C"/>
  </w:style>
  <w:style w:type="character" w:customStyle="1" w:styleId="WW8Num1z5">
    <w:name w:val="WW8Num1z5"/>
    <w:rsid w:val="000F244C"/>
  </w:style>
  <w:style w:type="character" w:customStyle="1" w:styleId="WW8Num1z6">
    <w:name w:val="WW8Num1z6"/>
    <w:rsid w:val="000F244C"/>
  </w:style>
  <w:style w:type="character" w:customStyle="1" w:styleId="WW8Num1z7">
    <w:name w:val="WW8Num1z7"/>
    <w:rsid w:val="000F244C"/>
  </w:style>
  <w:style w:type="character" w:customStyle="1" w:styleId="WW8Num1z8">
    <w:name w:val="WW8Num1z8"/>
    <w:rsid w:val="000F244C"/>
  </w:style>
  <w:style w:type="character" w:customStyle="1" w:styleId="WW8Num2z0">
    <w:name w:val="WW8Num2z0"/>
    <w:rsid w:val="000F244C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0F244C"/>
  </w:style>
  <w:style w:type="character" w:customStyle="1" w:styleId="WW8Num3z1">
    <w:name w:val="WW8Num3z1"/>
    <w:rsid w:val="000F244C"/>
  </w:style>
  <w:style w:type="character" w:customStyle="1" w:styleId="WW8Num3z2">
    <w:name w:val="WW8Num3z2"/>
    <w:rsid w:val="000F244C"/>
  </w:style>
  <w:style w:type="character" w:customStyle="1" w:styleId="WW8Num3z3">
    <w:name w:val="WW8Num3z3"/>
    <w:rsid w:val="000F244C"/>
  </w:style>
  <w:style w:type="character" w:customStyle="1" w:styleId="WW8Num3z4">
    <w:name w:val="WW8Num3z4"/>
    <w:rsid w:val="000F244C"/>
  </w:style>
  <w:style w:type="character" w:customStyle="1" w:styleId="WW8Num3z5">
    <w:name w:val="WW8Num3z5"/>
    <w:rsid w:val="000F244C"/>
  </w:style>
  <w:style w:type="character" w:customStyle="1" w:styleId="WW8Num3z6">
    <w:name w:val="WW8Num3z6"/>
    <w:rsid w:val="000F244C"/>
  </w:style>
  <w:style w:type="character" w:customStyle="1" w:styleId="WW8Num3z7">
    <w:name w:val="WW8Num3z7"/>
    <w:rsid w:val="000F244C"/>
  </w:style>
  <w:style w:type="character" w:customStyle="1" w:styleId="WW8Num3z8">
    <w:name w:val="WW8Num3z8"/>
    <w:rsid w:val="000F244C"/>
  </w:style>
  <w:style w:type="character" w:customStyle="1" w:styleId="WW8Num2z1">
    <w:name w:val="WW8Num2z1"/>
    <w:rsid w:val="000F244C"/>
  </w:style>
  <w:style w:type="character" w:customStyle="1" w:styleId="WW8Num2z2">
    <w:name w:val="WW8Num2z2"/>
    <w:rsid w:val="000F244C"/>
  </w:style>
  <w:style w:type="character" w:customStyle="1" w:styleId="WW8Num2z3">
    <w:name w:val="WW8Num2z3"/>
    <w:rsid w:val="000F244C"/>
  </w:style>
  <w:style w:type="character" w:customStyle="1" w:styleId="WW8Num2z4">
    <w:name w:val="WW8Num2z4"/>
    <w:rsid w:val="000F244C"/>
  </w:style>
  <w:style w:type="character" w:customStyle="1" w:styleId="WW8Num2z5">
    <w:name w:val="WW8Num2z5"/>
    <w:rsid w:val="000F244C"/>
  </w:style>
  <w:style w:type="character" w:customStyle="1" w:styleId="WW8Num2z6">
    <w:name w:val="WW8Num2z6"/>
    <w:rsid w:val="000F244C"/>
  </w:style>
  <w:style w:type="character" w:customStyle="1" w:styleId="WW8Num2z7">
    <w:name w:val="WW8Num2z7"/>
    <w:rsid w:val="000F244C"/>
  </w:style>
  <w:style w:type="character" w:customStyle="1" w:styleId="WW8Num2z8">
    <w:name w:val="WW8Num2z8"/>
    <w:rsid w:val="000F244C"/>
  </w:style>
  <w:style w:type="character" w:customStyle="1" w:styleId="WW8Num4z0">
    <w:name w:val="WW8Num4z0"/>
    <w:rsid w:val="000F244C"/>
    <w:rPr>
      <w:rFonts w:hint="default"/>
    </w:rPr>
  </w:style>
  <w:style w:type="character" w:customStyle="1" w:styleId="WW8Num4z1">
    <w:name w:val="WW8Num4z1"/>
    <w:rsid w:val="000F244C"/>
  </w:style>
  <w:style w:type="character" w:customStyle="1" w:styleId="WW8Num4z2">
    <w:name w:val="WW8Num4z2"/>
    <w:rsid w:val="000F244C"/>
  </w:style>
  <w:style w:type="character" w:customStyle="1" w:styleId="WW8Num4z3">
    <w:name w:val="WW8Num4z3"/>
    <w:rsid w:val="000F244C"/>
  </w:style>
  <w:style w:type="character" w:customStyle="1" w:styleId="WW8Num4z4">
    <w:name w:val="WW8Num4z4"/>
    <w:rsid w:val="000F244C"/>
  </w:style>
  <w:style w:type="character" w:customStyle="1" w:styleId="WW8Num4z5">
    <w:name w:val="WW8Num4z5"/>
    <w:rsid w:val="000F244C"/>
  </w:style>
  <w:style w:type="character" w:customStyle="1" w:styleId="WW8Num4z6">
    <w:name w:val="WW8Num4z6"/>
    <w:rsid w:val="000F244C"/>
  </w:style>
  <w:style w:type="character" w:customStyle="1" w:styleId="WW8Num4z7">
    <w:name w:val="WW8Num4z7"/>
    <w:rsid w:val="000F244C"/>
  </w:style>
  <w:style w:type="character" w:customStyle="1" w:styleId="WW8Num4z8">
    <w:name w:val="WW8Num4z8"/>
    <w:rsid w:val="000F244C"/>
  </w:style>
  <w:style w:type="character" w:customStyle="1" w:styleId="1">
    <w:name w:val="Основной шрифт абзаца1"/>
    <w:rsid w:val="000F244C"/>
  </w:style>
  <w:style w:type="character" w:customStyle="1" w:styleId="a5">
    <w:name w:val="Текст выноски Знак"/>
    <w:rsid w:val="000F244C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styleId="a6">
    <w:name w:val="Hyperlink"/>
    <w:rsid w:val="000F244C"/>
    <w:rPr>
      <w:color w:val="000080"/>
      <w:u w:val="single"/>
    </w:rPr>
  </w:style>
  <w:style w:type="character" w:customStyle="1" w:styleId="a7">
    <w:name w:val="Символ нумерации"/>
    <w:rsid w:val="000F244C"/>
  </w:style>
  <w:style w:type="paragraph" w:customStyle="1" w:styleId="a0">
    <w:name w:val="Заголовок"/>
    <w:basedOn w:val="a"/>
    <w:next w:val="a1"/>
    <w:rsid w:val="000F24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0F244C"/>
    <w:pPr>
      <w:spacing w:after="140" w:line="288" w:lineRule="auto"/>
    </w:pPr>
  </w:style>
  <w:style w:type="paragraph" w:styleId="a8">
    <w:name w:val="List"/>
    <w:basedOn w:val="a1"/>
    <w:rsid w:val="000F244C"/>
    <w:rPr>
      <w:rFonts w:cs="Arial"/>
    </w:rPr>
  </w:style>
  <w:style w:type="paragraph" w:styleId="a9">
    <w:name w:val="caption"/>
    <w:basedOn w:val="a"/>
    <w:qFormat/>
    <w:rsid w:val="000F244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0F244C"/>
    <w:pPr>
      <w:suppressLineNumbers/>
    </w:pPr>
    <w:rPr>
      <w:rFonts w:cs="Arial"/>
    </w:rPr>
  </w:style>
  <w:style w:type="paragraph" w:customStyle="1" w:styleId="ConsNonformat">
    <w:name w:val="ConsNonformat"/>
    <w:rsid w:val="000F244C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0F24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0F244C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0F244C"/>
    <w:rPr>
      <w:sz w:val="18"/>
      <w:szCs w:val="16"/>
    </w:rPr>
  </w:style>
  <w:style w:type="paragraph" w:customStyle="1" w:styleId="ab">
    <w:name w:val="Содержимое таблицы"/>
    <w:basedOn w:val="a"/>
    <w:rsid w:val="000F244C"/>
    <w:pPr>
      <w:suppressLineNumbers/>
    </w:pPr>
  </w:style>
  <w:style w:type="paragraph" w:customStyle="1" w:styleId="ac">
    <w:name w:val="Заголовок таблицы"/>
    <w:basedOn w:val="ab"/>
    <w:rsid w:val="000F244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C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0F244C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F244C"/>
  </w:style>
  <w:style w:type="character" w:customStyle="1" w:styleId="WW8Num1z1">
    <w:name w:val="WW8Num1z1"/>
    <w:rsid w:val="000F244C"/>
  </w:style>
  <w:style w:type="character" w:customStyle="1" w:styleId="WW8Num1z2">
    <w:name w:val="WW8Num1z2"/>
    <w:rsid w:val="000F244C"/>
  </w:style>
  <w:style w:type="character" w:customStyle="1" w:styleId="WW8Num1z3">
    <w:name w:val="WW8Num1z3"/>
    <w:rsid w:val="000F244C"/>
  </w:style>
  <w:style w:type="character" w:customStyle="1" w:styleId="WW8Num1z4">
    <w:name w:val="WW8Num1z4"/>
    <w:rsid w:val="000F244C"/>
  </w:style>
  <w:style w:type="character" w:customStyle="1" w:styleId="WW8Num1z5">
    <w:name w:val="WW8Num1z5"/>
    <w:rsid w:val="000F244C"/>
  </w:style>
  <w:style w:type="character" w:customStyle="1" w:styleId="WW8Num1z6">
    <w:name w:val="WW8Num1z6"/>
    <w:rsid w:val="000F244C"/>
  </w:style>
  <w:style w:type="character" w:customStyle="1" w:styleId="WW8Num1z7">
    <w:name w:val="WW8Num1z7"/>
    <w:rsid w:val="000F244C"/>
  </w:style>
  <w:style w:type="character" w:customStyle="1" w:styleId="WW8Num1z8">
    <w:name w:val="WW8Num1z8"/>
    <w:rsid w:val="000F244C"/>
  </w:style>
  <w:style w:type="character" w:customStyle="1" w:styleId="WW8Num2z0">
    <w:name w:val="WW8Num2z0"/>
    <w:rsid w:val="000F244C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0F244C"/>
  </w:style>
  <w:style w:type="character" w:customStyle="1" w:styleId="WW8Num3z1">
    <w:name w:val="WW8Num3z1"/>
    <w:rsid w:val="000F244C"/>
  </w:style>
  <w:style w:type="character" w:customStyle="1" w:styleId="WW8Num3z2">
    <w:name w:val="WW8Num3z2"/>
    <w:rsid w:val="000F244C"/>
  </w:style>
  <w:style w:type="character" w:customStyle="1" w:styleId="WW8Num3z3">
    <w:name w:val="WW8Num3z3"/>
    <w:rsid w:val="000F244C"/>
  </w:style>
  <w:style w:type="character" w:customStyle="1" w:styleId="WW8Num3z4">
    <w:name w:val="WW8Num3z4"/>
    <w:rsid w:val="000F244C"/>
  </w:style>
  <w:style w:type="character" w:customStyle="1" w:styleId="WW8Num3z5">
    <w:name w:val="WW8Num3z5"/>
    <w:rsid w:val="000F244C"/>
  </w:style>
  <w:style w:type="character" w:customStyle="1" w:styleId="WW8Num3z6">
    <w:name w:val="WW8Num3z6"/>
    <w:rsid w:val="000F244C"/>
  </w:style>
  <w:style w:type="character" w:customStyle="1" w:styleId="WW8Num3z7">
    <w:name w:val="WW8Num3z7"/>
    <w:rsid w:val="000F244C"/>
  </w:style>
  <w:style w:type="character" w:customStyle="1" w:styleId="WW8Num3z8">
    <w:name w:val="WW8Num3z8"/>
    <w:rsid w:val="000F244C"/>
  </w:style>
  <w:style w:type="character" w:customStyle="1" w:styleId="WW8Num2z1">
    <w:name w:val="WW8Num2z1"/>
    <w:rsid w:val="000F244C"/>
  </w:style>
  <w:style w:type="character" w:customStyle="1" w:styleId="WW8Num2z2">
    <w:name w:val="WW8Num2z2"/>
    <w:rsid w:val="000F244C"/>
  </w:style>
  <w:style w:type="character" w:customStyle="1" w:styleId="WW8Num2z3">
    <w:name w:val="WW8Num2z3"/>
    <w:rsid w:val="000F244C"/>
  </w:style>
  <w:style w:type="character" w:customStyle="1" w:styleId="WW8Num2z4">
    <w:name w:val="WW8Num2z4"/>
    <w:rsid w:val="000F244C"/>
  </w:style>
  <w:style w:type="character" w:customStyle="1" w:styleId="WW8Num2z5">
    <w:name w:val="WW8Num2z5"/>
    <w:rsid w:val="000F244C"/>
  </w:style>
  <w:style w:type="character" w:customStyle="1" w:styleId="WW8Num2z6">
    <w:name w:val="WW8Num2z6"/>
    <w:rsid w:val="000F244C"/>
  </w:style>
  <w:style w:type="character" w:customStyle="1" w:styleId="WW8Num2z7">
    <w:name w:val="WW8Num2z7"/>
    <w:rsid w:val="000F244C"/>
  </w:style>
  <w:style w:type="character" w:customStyle="1" w:styleId="WW8Num2z8">
    <w:name w:val="WW8Num2z8"/>
    <w:rsid w:val="000F244C"/>
  </w:style>
  <w:style w:type="character" w:customStyle="1" w:styleId="WW8Num4z0">
    <w:name w:val="WW8Num4z0"/>
    <w:rsid w:val="000F244C"/>
    <w:rPr>
      <w:rFonts w:hint="default"/>
    </w:rPr>
  </w:style>
  <w:style w:type="character" w:customStyle="1" w:styleId="WW8Num4z1">
    <w:name w:val="WW8Num4z1"/>
    <w:rsid w:val="000F244C"/>
  </w:style>
  <w:style w:type="character" w:customStyle="1" w:styleId="WW8Num4z2">
    <w:name w:val="WW8Num4z2"/>
    <w:rsid w:val="000F244C"/>
  </w:style>
  <w:style w:type="character" w:customStyle="1" w:styleId="WW8Num4z3">
    <w:name w:val="WW8Num4z3"/>
    <w:rsid w:val="000F244C"/>
  </w:style>
  <w:style w:type="character" w:customStyle="1" w:styleId="WW8Num4z4">
    <w:name w:val="WW8Num4z4"/>
    <w:rsid w:val="000F244C"/>
  </w:style>
  <w:style w:type="character" w:customStyle="1" w:styleId="WW8Num4z5">
    <w:name w:val="WW8Num4z5"/>
    <w:rsid w:val="000F244C"/>
  </w:style>
  <w:style w:type="character" w:customStyle="1" w:styleId="WW8Num4z6">
    <w:name w:val="WW8Num4z6"/>
    <w:rsid w:val="000F244C"/>
  </w:style>
  <w:style w:type="character" w:customStyle="1" w:styleId="WW8Num4z7">
    <w:name w:val="WW8Num4z7"/>
    <w:rsid w:val="000F244C"/>
  </w:style>
  <w:style w:type="character" w:customStyle="1" w:styleId="WW8Num4z8">
    <w:name w:val="WW8Num4z8"/>
    <w:rsid w:val="000F244C"/>
  </w:style>
  <w:style w:type="character" w:customStyle="1" w:styleId="1">
    <w:name w:val="Основной шрифт абзаца1"/>
    <w:rsid w:val="000F244C"/>
  </w:style>
  <w:style w:type="character" w:customStyle="1" w:styleId="a5">
    <w:name w:val="Текст выноски Знак"/>
    <w:rsid w:val="000F244C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styleId="a6">
    <w:name w:val="Hyperlink"/>
    <w:rsid w:val="000F244C"/>
    <w:rPr>
      <w:color w:val="000080"/>
      <w:u w:val="single"/>
    </w:rPr>
  </w:style>
  <w:style w:type="character" w:customStyle="1" w:styleId="a7">
    <w:name w:val="Символ нумерации"/>
    <w:rsid w:val="000F244C"/>
  </w:style>
  <w:style w:type="paragraph" w:customStyle="1" w:styleId="a0">
    <w:name w:val="Заголовок"/>
    <w:basedOn w:val="a"/>
    <w:next w:val="a1"/>
    <w:rsid w:val="000F24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0F244C"/>
    <w:pPr>
      <w:spacing w:after="140" w:line="288" w:lineRule="auto"/>
    </w:pPr>
  </w:style>
  <w:style w:type="paragraph" w:styleId="a8">
    <w:name w:val="List"/>
    <w:basedOn w:val="a1"/>
    <w:rsid w:val="000F244C"/>
    <w:rPr>
      <w:rFonts w:cs="Arial"/>
    </w:rPr>
  </w:style>
  <w:style w:type="paragraph" w:styleId="a9">
    <w:name w:val="caption"/>
    <w:basedOn w:val="a"/>
    <w:qFormat/>
    <w:rsid w:val="000F244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0F244C"/>
    <w:pPr>
      <w:suppressLineNumbers/>
    </w:pPr>
    <w:rPr>
      <w:rFonts w:cs="Arial"/>
    </w:rPr>
  </w:style>
  <w:style w:type="paragraph" w:customStyle="1" w:styleId="ConsNonformat">
    <w:name w:val="ConsNonformat"/>
    <w:rsid w:val="000F244C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0F24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0F244C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0F244C"/>
    <w:rPr>
      <w:sz w:val="18"/>
      <w:szCs w:val="16"/>
    </w:rPr>
  </w:style>
  <w:style w:type="paragraph" w:customStyle="1" w:styleId="ab">
    <w:name w:val="Содержимое таблицы"/>
    <w:basedOn w:val="a"/>
    <w:rsid w:val="000F244C"/>
    <w:pPr>
      <w:suppressLineNumbers/>
    </w:pPr>
  </w:style>
  <w:style w:type="paragraph" w:customStyle="1" w:styleId="ac">
    <w:name w:val="Заголовок таблицы"/>
    <w:basedOn w:val="ab"/>
    <w:rsid w:val="000F244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2017-11-14T14:09:00Z</cp:lastPrinted>
  <dcterms:created xsi:type="dcterms:W3CDTF">2018-07-03T20:50:00Z</dcterms:created>
  <dcterms:modified xsi:type="dcterms:W3CDTF">2018-07-03T20:50:00Z</dcterms:modified>
</cp:coreProperties>
</file>